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FD" w:rsidRPr="00D71288" w:rsidRDefault="006D5A9E" w:rsidP="006D5A9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3971925" cy="1495425"/>
            <wp:effectExtent l="19050" t="0" r="9525" b="0"/>
            <wp:docPr id="3" name="Immagine 3" descr="2_3_LOGO ISS ISITUTO DI STUDI AVANZATI ITA x 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_3_LOGO ISS ISITUTO DI STUDI AVANZATI ITA x letter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9E" w:rsidRDefault="006D5A9E">
      <w:pPr>
        <w:jc w:val="center"/>
        <w:rPr>
          <w:b/>
          <w:bCs/>
          <w:sz w:val="28"/>
          <w:szCs w:val="28"/>
        </w:rPr>
      </w:pPr>
    </w:p>
    <w:p w:rsidR="006D5A9E" w:rsidRDefault="006D5A9E">
      <w:pPr>
        <w:jc w:val="center"/>
        <w:rPr>
          <w:b/>
          <w:bCs/>
          <w:sz w:val="28"/>
          <w:szCs w:val="28"/>
        </w:rPr>
      </w:pPr>
    </w:p>
    <w:p w:rsidR="005661FD" w:rsidRPr="00486A5A" w:rsidRDefault="00C72B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PROPOSTA ISA TOPIC 2016</w:t>
      </w:r>
    </w:p>
    <w:p w:rsidR="00B21B45" w:rsidRPr="00486A5A" w:rsidRDefault="00B21B45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B21B45" w:rsidRPr="006F27AC" w:rsidTr="00877F2A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45" w:rsidRPr="006D5A9E" w:rsidRDefault="00B21B45" w:rsidP="00877F2A"/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B45" w:rsidRPr="006F27AC" w:rsidRDefault="00B21B45" w:rsidP="00877F2A">
            <w:pPr>
              <w:jc w:val="right"/>
              <w:rPr>
                <w:lang w:val="en-GB"/>
              </w:rPr>
            </w:pPr>
            <w:r w:rsidRPr="006F27AC">
              <w:rPr>
                <w:b/>
                <w:bCs/>
                <w:i/>
                <w:iCs/>
                <w:lang w:val="en-GB"/>
              </w:rPr>
              <w:t>Dat</w:t>
            </w:r>
            <w:r>
              <w:rPr>
                <w:b/>
                <w:bCs/>
                <w:i/>
                <w:iCs/>
                <w:lang w:val="en-GB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45" w:rsidRPr="006F27AC" w:rsidRDefault="00B21B45" w:rsidP="00877F2A">
            <w:pPr>
              <w:rPr>
                <w:lang w:val="en-GB"/>
              </w:rPr>
            </w:pPr>
          </w:p>
        </w:tc>
      </w:tr>
    </w:tbl>
    <w:p w:rsidR="005661FD" w:rsidRPr="00486A5A" w:rsidRDefault="005661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835"/>
      </w:tblGrid>
      <w:tr w:rsidR="005661FD" w:rsidRPr="00486A5A" w:rsidTr="007F55C5">
        <w:trPr>
          <w:trHeight w:val="5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FD" w:rsidRPr="00486A5A" w:rsidRDefault="005661FD">
            <w:pPr>
              <w:rPr>
                <w:b/>
                <w:bCs/>
                <w:iCs/>
              </w:rPr>
            </w:pPr>
            <w:r w:rsidRPr="00486A5A">
              <w:rPr>
                <w:b/>
                <w:bCs/>
                <w:iCs/>
              </w:rPr>
              <w:t>Titolo del progetto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C5" w:rsidRPr="00486A5A" w:rsidRDefault="007F55C5" w:rsidP="005661FD">
            <w:pPr>
              <w:jc w:val="both"/>
              <w:rPr>
                <w:bCs/>
              </w:rPr>
            </w:pPr>
          </w:p>
          <w:p w:rsidR="005661FD" w:rsidRPr="00486A5A" w:rsidRDefault="005661FD"/>
        </w:tc>
      </w:tr>
      <w:tr w:rsidR="005661FD" w:rsidRPr="00486A5A" w:rsidTr="003E6C64">
        <w:trPr>
          <w:trHeight w:val="6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FD" w:rsidRPr="00486A5A" w:rsidRDefault="007C65A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</w:t>
            </w:r>
            <w:r w:rsidR="007F55C5">
              <w:rPr>
                <w:b/>
                <w:bCs/>
                <w:iCs/>
              </w:rPr>
              <w:t>roponente</w:t>
            </w:r>
          </w:p>
          <w:p w:rsidR="005661FD" w:rsidRPr="00486A5A" w:rsidRDefault="005661FD">
            <w:pPr>
              <w:rPr>
                <w:b/>
                <w:bCs/>
                <w:iCs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FD" w:rsidRPr="00486A5A" w:rsidRDefault="005661FD"/>
        </w:tc>
      </w:tr>
      <w:tr w:rsidR="003E6C64" w:rsidRPr="00486A5A" w:rsidTr="003E6C64">
        <w:trPr>
          <w:trHeight w:val="6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64" w:rsidRDefault="003E6C64" w:rsidP="007F55C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E-mail e telefono proponente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64" w:rsidRPr="00486A5A" w:rsidRDefault="003E6C64"/>
        </w:tc>
      </w:tr>
      <w:tr w:rsidR="007F55C5" w:rsidRPr="00486A5A" w:rsidTr="007F55C5">
        <w:trPr>
          <w:trHeight w:val="10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C5" w:rsidRDefault="007F55C5" w:rsidP="007F55C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Dipartimento di afferenza del proponente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C5" w:rsidRPr="00486A5A" w:rsidRDefault="007F55C5"/>
        </w:tc>
      </w:tr>
      <w:tr w:rsidR="007F55C5" w:rsidRPr="00486A5A" w:rsidTr="007F55C5">
        <w:trPr>
          <w:trHeight w:val="10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C5" w:rsidRDefault="007F55C5" w:rsidP="007F55C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Co-proponenti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C5" w:rsidRPr="00486A5A" w:rsidRDefault="007F55C5"/>
        </w:tc>
      </w:tr>
      <w:tr w:rsidR="00037F18" w:rsidRPr="00486A5A" w:rsidTr="007F55C5">
        <w:trPr>
          <w:trHeight w:val="10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18" w:rsidRDefault="00037F18" w:rsidP="007F55C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Dipartimenti coinvolti nel progetto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18" w:rsidRPr="00486A5A" w:rsidRDefault="00037F18"/>
        </w:tc>
      </w:tr>
      <w:tr w:rsidR="007F55C5" w:rsidRPr="00486A5A" w:rsidTr="007F55C5">
        <w:trPr>
          <w:trHeight w:val="10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C5" w:rsidRDefault="00037F18" w:rsidP="007F55C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Budget previsto</w:t>
            </w:r>
            <w:r w:rsidR="00387E1A">
              <w:rPr>
                <w:b/>
                <w:bCs/>
                <w:iCs/>
              </w:rPr>
              <w:t xml:space="preserve"> a carico ISA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9E" w:rsidRPr="00486A5A" w:rsidRDefault="00755F9E"/>
        </w:tc>
      </w:tr>
      <w:tr w:rsidR="008A6125" w:rsidRPr="00486A5A" w:rsidTr="007F55C5">
        <w:trPr>
          <w:trHeight w:val="10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25" w:rsidRDefault="008A6125" w:rsidP="008A612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Nominativi di due referee (Unibo o esterni) non coinvolti nel progetto e relativi indirizzi e-mail</w:t>
            </w:r>
            <w:r w:rsidR="00D65B7C">
              <w:rPr>
                <w:b/>
                <w:bCs/>
                <w:iCs/>
              </w:rPr>
              <w:t xml:space="preserve"> verificati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25" w:rsidRPr="002A4E29" w:rsidRDefault="008A6125">
            <w:pPr>
              <w:rPr>
                <w:b/>
              </w:rPr>
            </w:pPr>
            <w:r w:rsidRPr="002A4E29">
              <w:rPr>
                <w:b/>
              </w:rPr>
              <w:t>1.</w:t>
            </w:r>
          </w:p>
          <w:p w:rsidR="008A6125" w:rsidRPr="002A4E29" w:rsidRDefault="008A6125">
            <w:pPr>
              <w:rPr>
                <w:b/>
              </w:rPr>
            </w:pPr>
          </w:p>
          <w:p w:rsidR="008A6125" w:rsidRPr="002A4E29" w:rsidRDefault="008A6125">
            <w:pPr>
              <w:rPr>
                <w:b/>
              </w:rPr>
            </w:pPr>
            <w:r w:rsidRPr="002A4E29">
              <w:rPr>
                <w:b/>
              </w:rPr>
              <w:t>2.</w:t>
            </w:r>
          </w:p>
        </w:tc>
      </w:tr>
    </w:tbl>
    <w:p w:rsidR="0023061A" w:rsidRDefault="0023061A">
      <w:pPr>
        <w:rPr>
          <w:b/>
        </w:rPr>
      </w:pPr>
    </w:p>
    <w:p w:rsidR="0023061A" w:rsidRDefault="0023061A">
      <w:pPr>
        <w:rPr>
          <w:b/>
        </w:rPr>
      </w:pPr>
    </w:p>
    <w:p w:rsidR="0023061A" w:rsidRPr="0023061A" w:rsidRDefault="005661FD" w:rsidP="0023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86A5A">
        <w:rPr>
          <w:b/>
        </w:rPr>
        <w:t>De</w:t>
      </w:r>
      <w:r w:rsidR="0023061A">
        <w:rPr>
          <w:b/>
        </w:rPr>
        <w:t>scrizione dell’ISATopic.</w:t>
      </w:r>
      <w:r w:rsidR="0023061A">
        <w:rPr>
          <w:b/>
        </w:rPr>
        <w:br/>
      </w:r>
      <w:r w:rsidR="0023061A" w:rsidRPr="006D5A9E">
        <w:t>(lunghezzamassima</w:t>
      </w:r>
      <w:r w:rsidR="0023061A" w:rsidRPr="006D5A9E">
        <w:rPr>
          <w:b/>
        </w:rPr>
        <w:t>9000 caratteri</w:t>
      </w:r>
      <w:r w:rsidR="0023061A" w:rsidRPr="006D5A9E">
        <w:t>, spaziinclusi)</w:t>
      </w:r>
    </w:p>
    <w:p w:rsidR="0023061A" w:rsidRDefault="0023061A" w:rsidP="0023061A"/>
    <w:p w:rsidR="005661FD" w:rsidRPr="0023061A" w:rsidRDefault="0023061A" w:rsidP="0023061A">
      <w:pPr>
        <w:rPr>
          <w:b/>
        </w:rPr>
      </w:pPr>
      <w:r>
        <w:t>F</w:t>
      </w:r>
      <w:r w:rsidR="005661FD" w:rsidRPr="00486A5A">
        <w:t xml:space="preserve">ornire </w:t>
      </w:r>
      <w:r>
        <w:t xml:space="preserve">gentilmente </w:t>
      </w:r>
      <w:r w:rsidR="005661FD" w:rsidRPr="00486A5A">
        <w:t>informazioni su:</w:t>
      </w:r>
    </w:p>
    <w:p w:rsidR="005661FD" w:rsidRPr="00486A5A" w:rsidRDefault="00CB60C8" w:rsidP="0023061A">
      <w:pPr>
        <w:numPr>
          <w:ilvl w:val="0"/>
          <w:numId w:val="1"/>
        </w:numPr>
      </w:pPr>
      <w:r>
        <w:rPr>
          <w:b/>
        </w:rPr>
        <w:t>Ob</w:t>
      </w:r>
      <w:r w:rsidR="005661FD" w:rsidRPr="00486A5A">
        <w:rPr>
          <w:b/>
        </w:rPr>
        <w:t>iettivi della proposta e descrizione dell’attività</w:t>
      </w:r>
    </w:p>
    <w:p w:rsidR="005661FD" w:rsidRPr="00486A5A" w:rsidRDefault="005661FD" w:rsidP="0023061A">
      <w:pPr>
        <w:numPr>
          <w:ilvl w:val="0"/>
          <w:numId w:val="1"/>
        </w:numPr>
        <w:rPr>
          <w:b/>
        </w:rPr>
      </w:pPr>
      <w:r w:rsidRPr="00486A5A">
        <w:rPr>
          <w:b/>
        </w:rPr>
        <w:t xml:space="preserve">Sviluppo temporale </w:t>
      </w:r>
      <w:r w:rsidR="0023061A">
        <w:rPr>
          <w:b/>
        </w:rPr>
        <w:t xml:space="preserve">nel corso </w:t>
      </w:r>
      <w:r w:rsidR="008A6125">
        <w:rPr>
          <w:b/>
        </w:rPr>
        <w:t>del 2016</w:t>
      </w:r>
    </w:p>
    <w:p w:rsidR="005661FD" w:rsidRPr="00486A5A" w:rsidRDefault="005661FD" w:rsidP="0023061A">
      <w:pPr>
        <w:numPr>
          <w:ilvl w:val="0"/>
          <w:numId w:val="1"/>
        </w:numPr>
        <w:rPr>
          <w:b/>
        </w:rPr>
      </w:pPr>
      <w:r w:rsidRPr="00486A5A">
        <w:rPr>
          <w:b/>
        </w:rPr>
        <w:t xml:space="preserve">Coinvolgimento dell’Ateneo </w:t>
      </w:r>
    </w:p>
    <w:p w:rsidR="005661FD" w:rsidRPr="00486A5A" w:rsidRDefault="0023061A" w:rsidP="0023061A">
      <w:pPr>
        <w:numPr>
          <w:ilvl w:val="0"/>
          <w:numId w:val="1"/>
        </w:numPr>
        <w:rPr>
          <w:b/>
        </w:rPr>
      </w:pPr>
      <w:r>
        <w:rPr>
          <w:b/>
        </w:rPr>
        <w:t>Coinvolgimento i</w:t>
      </w:r>
      <w:r w:rsidR="005661FD" w:rsidRPr="00486A5A">
        <w:rPr>
          <w:b/>
        </w:rPr>
        <w:t>nternazionale e locale</w:t>
      </w:r>
    </w:p>
    <w:p w:rsidR="00D57DE8" w:rsidRPr="000B2C6C" w:rsidRDefault="003257EB" w:rsidP="000B2C6C">
      <w:pPr>
        <w:numPr>
          <w:ilvl w:val="0"/>
          <w:numId w:val="1"/>
        </w:numPr>
        <w:rPr>
          <w:b/>
        </w:rPr>
      </w:pPr>
      <w:r>
        <w:rPr>
          <w:b/>
        </w:rPr>
        <w:t xml:space="preserve">Necessità finanziarie previste, </w:t>
      </w:r>
      <w:r w:rsidR="005661FD" w:rsidRPr="00486A5A">
        <w:rPr>
          <w:b/>
        </w:rPr>
        <w:t>spec</w:t>
      </w:r>
      <w:r>
        <w:rPr>
          <w:b/>
        </w:rPr>
        <w:t>ificando eventuali co-finanziamenti</w:t>
      </w:r>
    </w:p>
    <w:sectPr w:rsidR="00D57DE8" w:rsidRPr="000B2C6C" w:rsidSect="006D5A9E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1CF" w:rsidRDefault="006961CF" w:rsidP="006D5A9E">
      <w:r>
        <w:separator/>
      </w:r>
    </w:p>
  </w:endnote>
  <w:endnote w:type="continuationSeparator" w:id="1">
    <w:p w:rsidR="006961CF" w:rsidRDefault="006961CF" w:rsidP="006D5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1CF" w:rsidRDefault="006961CF" w:rsidP="006D5A9E">
      <w:r>
        <w:separator/>
      </w:r>
    </w:p>
  </w:footnote>
  <w:footnote w:type="continuationSeparator" w:id="1">
    <w:p w:rsidR="006961CF" w:rsidRDefault="006961CF" w:rsidP="006D5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CAD0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4">
    <w:nsid w:val="4C0526DF"/>
    <w:multiLevelType w:val="hybridMultilevel"/>
    <w:tmpl w:val="7764C5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oNotTrackMoves/>
  <w:defaultTabStop w:val="708"/>
  <w:hyphenationZone w:val="283"/>
  <w:doNotHyphenateCaps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8C4"/>
    <w:rsid w:val="00037F18"/>
    <w:rsid w:val="000B2C6C"/>
    <w:rsid w:val="00217331"/>
    <w:rsid w:val="0023061A"/>
    <w:rsid w:val="002A4E29"/>
    <w:rsid w:val="003257EB"/>
    <w:rsid w:val="003348CD"/>
    <w:rsid w:val="00387E1A"/>
    <w:rsid w:val="003E6C64"/>
    <w:rsid w:val="00486A5A"/>
    <w:rsid w:val="005661FD"/>
    <w:rsid w:val="005B68C4"/>
    <w:rsid w:val="006961CF"/>
    <w:rsid w:val="006D5A9E"/>
    <w:rsid w:val="00755F9E"/>
    <w:rsid w:val="007C65A1"/>
    <w:rsid w:val="007F55C5"/>
    <w:rsid w:val="00877F2A"/>
    <w:rsid w:val="008A6125"/>
    <w:rsid w:val="00B21B45"/>
    <w:rsid w:val="00C72BD1"/>
    <w:rsid w:val="00C77991"/>
    <w:rsid w:val="00CB60C8"/>
    <w:rsid w:val="00D3743A"/>
    <w:rsid w:val="00D57DE8"/>
    <w:rsid w:val="00D65B7C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331"/>
    <w:rPr>
      <w:sz w:val="24"/>
      <w:szCs w:val="24"/>
      <w:lang w:val="it-IT"/>
    </w:rPr>
  </w:style>
  <w:style w:type="paragraph" w:styleId="Titolo1">
    <w:name w:val="heading 1"/>
    <w:basedOn w:val="Normale"/>
    <w:next w:val="Normale"/>
    <w:qFormat/>
    <w:rsid w:val="00217331"/>
    <w:pPr>
      <w:keepNext/>
      <w:outlineLvl w:val="0"/>
    </w:pPr>
    <w:rPr>
      <w:b/>
      <w:bCs/>
      <w:i/>
      <w:i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B68C4"/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C505D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D5A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5A9E"/>
    <w:rPr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D5A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5A9E"/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A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A9E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TO FILL UP BY FELLOWSHIP ISA CANDIDATES</vt:lpstr>
    </vt:vector>
  </TitlesOfParts>
  <Company>Barbara Cimatti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TO FILL UP BY FELLOWSHIP ISA CANDIDATES</dc:title>
  <dc:creator>Barbara</dc:creator>
  <cp:lastModifiedBy>Fiorella</cp:lastModifiedBy>
  <cp:revision>2</cp:revision>
  <cp:lastPrinted>2008-02-06T16:45:00Z</cp:lastPrinted>
  <dcterms:created xsi:type="dcterms:W3CDTF">2016-03-01T16:36:00Z</dcterms:created>
  <dcterms:modified xsi:type="dcterms:W3CDTF">2016-03-01T16:36:00Z</dcterms:modified>
</cp:coreProperties>
</file>